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5404"/>
      </w:tblGrid>
      <w:tr w:rsidR="00BD0FA0" w:rsidTr="00E931DF">
        <w:tc>
          <w:tcPr>
            <w:tcW w:w="5508" w:type="dxa"/>
            <w:vAlign w:val="bottom"/>
          </w:tcPr>
          <w:p w:rsidR="00BD0FA0" w:rsidRDefault="00BD0FA0" w:rsidP="00E931DF">
            <w:r w:rsidRPr="00BD0FA0">
              <w:rPr>
                <w:noProof/>
              </w:rPr>
              <w:drawing>
                <wp:inline distT="0" distB="0" distL="0" distR="0">
                  <wp:extent cx="852805" cy="431800"/>
                  <wp:effectExtent l="0" t="0" r="4445" b="635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bottom"/>
          </w:tcPr>
          <w:p w:rsidR="00BD0FA0" w:rsidRDefault="00BD0FA0" w:rsidP="00E931DF">
            <w:pPr>
              <w:pStyle w:val="Heading1"/>
              <w:ind w:right="25"/>
            </w:pPr>
            <w:r>
              <w:t>Company Name</w:t>
            </w:r>
          </w:p>
        </w:tc>
      </w:tr>
    </w:tbl>
    <w:p w:rsidR="00467865" w:rsidRPr="00CD6C3C" w:rsidRDefault="00563AB3" w:rsidP="00CD6C3C">
      <w:pPr>
        <w:pStyle w:val="Heading2"/>
      </w:pPr>
      <w:r w:rsidRPr="00CD6C3C">
        <w:t>Employee Warning Notice</w:t>
      </w:r>
    </w:p>
    <w:p w:rsidR="00BD0FA0" w:rsidRDefault="00BD0FA0" w:rsidP="00BD0FA0">
      <w:pPr>
        <w:pStyle w:val="Heading3"/>
      </w:pPr>
      <w:r>
        <w:t>Employee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961"/>
        <w:gridCol w:w="1351"/>
        <w:gridCol w:w="3690"/>
      </w:tblGrid>
      <w:tr w:rsidR="00BF17F9" w:rsidRPr="005114CE" w:rsidTr="00BD0FA0">
        <w:trPr>
          <w:trHeight w:val="288"/>
        </w:trPr>
        <w:tc>
          <w:tcPr>
            <w:tcW w:w="1798" w:type="dxa"/>
            <w:vAlign w:val="bottom"/>
          </w:tcPr>
          <w:p w:rsidR="00CC6BB1" w:rsidRPr="005114CE" w:rsidRDefault="0033501D" w:rsidP="00E931DF">
            <w:pPr>
              <w:pStyle w:val="Heading4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61" w:type="dxa"/>
            <w:vAlign w:val="bottom"/>
          </w:tcPr>
          <w:p w:rsidR="00CC6BB1" w:rsidRPr="009C220D" w:rsidRDefault="00CC6BB1" w:rsidP="00E931DF"/>
        </w:tc>
        <w:tc>
          <w:tcPr>
            <w:tcW w:w="1351" w:type="dxa"/>
            <w:vAlign w:val="bottom"/>
          </w:tcPr>
          <w:p w:rsidR="00CC6BB1" w:rsidRPr="009C220D" w:rsidRDefault="00BA12C8" w:rsidP="00E931DF">
            <w:pPr>
              <w:pStyle w:val="Heading4"/>
            </w:pPr>
            <w:r>
              <w:t>Date:</w:t>
            </w:r>
          </w:p>
        </w:tc>
        <w:tc>
          <w:tcPr>
            <w:tcW w:w="3690" w:type="dxa"/>
            <w:vAlign w:val="bottom"/>
          </w:tcPr>
          <w:p w:rsidR="00CC6BB1" w:rsidRPr="009C220D" w:rsidRDefault="00CC6BB1" w:rsidP="00E931DF"/>
        </w:tc>
      </w:tr>
      <w:tr w:rsidR="00692FAE" w:rsidRPr="005114CE" w:rsidTr="00BD0FA0">
        <w:trPr>
          <w:trHeight w:val="288"/>
        </w:trPr>
        <w:tc>
          <w:tcPr>
            <w:tcW w:w="1798" w:type="dxa"/>
            <w:vAlign w:val="bottom"/>
          </w:tcPr>
          <w:p w:rsidR="00692FAE" w:rsidRPr="005114CE" w:rsidRDefault="00664C1E" w:rsidP="00E931DF">
            <w:pPr>
              <w:pStyle w:val="Heading4"/>
            </w:pPr>
            <w:r>
              <w:t>Employee ID:</w:t>
            </w:r>
          </w:p>
        </w:tc>
        <w:tc>
          <w:tcPr>
            <w:tcW w:w="3961" w:type="dxa"/>
            <w:vAlign w:val="bottom"/>
          </w:tcPr>
          <w:p w:rsidR="00692FAE" w:rsidRPr="009C220D" w:rsidRDefault="00692FAE" w:rsidP="00E931DF"/>
        </w:tc>
        <w:tc>
          <w:tcPr>
            <w:tcW w:w="1351" w:type="dxa"/>
            <w:vAlign w:val="bottom"/>
          </w:tcPr>
          <w:p w:rsidR="00692FAE" w:rsidRPr="009C220D" w:rsidRDefault="00664C1E" w:rsidP="00E931DF">
            <w:pPr>
              <w:pStyle w:val="Heading4"/>
            </w:pPr>
            <w:r>
              <w:t>Job Title:</w:t>
            </w:r>
          </w:p>
        </w:tc>
        <w:tc>
          <w:tcPr>
            <w:tcW w:w="3690" w:type="dxa"/>
            <w:vAlign w:val="bottom"/>
          </w:tcPr>
          <w:p w:rsidR="00692FAE" w:rsidRPr="009C220D" w:rsidRDefault="00692FAE" w:rsidP="00E931DF"/>
        </w:tc>
      </w:tr>
      <w:tr w:rsidR="00BA12C8" w:rsidRPr="005114CE" w:rsidTr="00BD0FA0">
        <w:trPr>
          <w:trHeight w:val="288"/>
        </w:trPr>
        <w:tc>
          <w:tcPr>
            <w:tcW w:w="1798" w:type="dxa"/>
            <w:vAlign w:val="bottom"/>
          </w:tcPr>
          <w:p w:rsidR="00BA12C8" w:rsidRPr="005114CE" w:rsidRDefault="00664C1E" w:rsidP="00E931DF">
            <w:pPr>
              <w:pStyle w:val="Heading4"/>
            </w:pPr>
            <w:r>
              <w:t>Manager</w:t>
            </w:r>
            <w:r w:rsidR="00BA12C8">
              <w:t>:</w:t>
            </w:r>
          </w:p>
        </w:tc>
        <w:tc>
          <w:tcPr>
            <w:tcW w:w="3961" w:type="dxa"/>
            <w:vAlign w:val="bottom"/>
          </w:tcPr>
          <w:p w:rsidR="00BA12C8" w:rsidRPr="009C220D" w:rsidRDefault="00BA12C8" w:rsidP="00E931DF"/>
        </w:tc>
        <w:tc>
          <w:tcPr>
            <w:tcW w:w="1351" w:type="dxa"/>
            <w:vAlign w:val="bottom"/>
          </w:tcPr>
          <w:p w:rsidR="00BA12C8" w:rsidRPr="009C220D" w:rsidRDefault="00664C1E" w:rsidP="00E931DF">
            <w:pPr>
              <w:pStyle w:val="Heading4"/>
            </w:pPr>
            <w:r>
              <w:t>Department</w:t>
            </w:r>
            <w:r w:rsidR="00BA12C8">
              <w:t>:</w:t>
            </w:r>
          </w:p>
        </w:tc>
        <w:tc>
          <w:tcPr>
            <w:tcW w:w="3690" w:type="dxa"/>
            <w:vAlign w:val="bottom"/>
          </w:tcPr>
          <w:p w:rsidR="00BA12C8" w:rsidRPr="009C220D" w:rsidRDefault="00BA12C8" w:rsidP="00E931DF"/>
        </w:tc>
      </w:tr>
    </w:tbl>
    <w:p w:rsidR="00E931DF" w:rsidRDefault="00E931DF" w:rsidP="00E931DF">
      <w:pPr>
        <w:pStyle w:val="Heading3"/>
      </w:pPr>
      <w:r>
        <w:t>Type of Warning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342"/>
        <w:gridCol w:w="631"/>
        <w:gridCol w:w="2801"/>
        <w:gridCol w:w="721"/>
        <w:gridCol w:w="3407"/>
      </w:tblGrid>
      <w:tr w:rsidR="00BF17F9" w:rsidRPr="005114CE" w:rsidTr="00BD0FA0">
        <w:trPr>
          <w:trHeight w:val="288"/>
        </w:trPr>
        <w:tc>
          <w:tcPr>
            <w:tcW w:w="898" w:type="dxa"/>
            <w:vAlign w:val="bottom"/>
          </w:tcPr>
          <w:p w:rsidR="00BF17F9" w:rsidRPr="005114CE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2" w:type="dxa"/>
            <w:vAlign w:val="bottom"/>
          </w:tcPr>
          <w:p w:rsidR="0009780B" w:rsidRPr="00A15C1D" w:rsidRDefault="00B36AB6" w:rsidP="00BD0FA0">
            <w:r>
              <w:t>First Warning</w:t>
            </w:r>
          </w:p>
        </w:tc>
        <w:tc>
          <w:tcPr>
            <w:tcW w:w="631" w:type="dxa"/>
            <w:vAlign w:val="bottom"/>
          </w:tcPr>
          <w:p w:rsidR="0009780B" w:rsidRPr="00A15C1D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:rsidR="00BF17F9" w:rsidRPr="00A15C1D" w:rsidRDefault="00B36AB6" w:rsidP="00BD0FA0">
            <w:r>
              <w:t>Second Warning</w:t>
            </w:r>
          </w:p>
        </w:tc>
        <w:tc>
          <w:tcPr>
            <w:tcW w:w="721" w:type="dxa"/>
            <w:vAlign w:val="bottom"/>
          </w:tcPr>
          <w:p w:rsidR="00BF17F9" w:rsidRPr="00A15C1D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:rsidR="00BF17F9" w:rsidRPr="00A15C1D" w:rsidRDefault="00B36AB6" w:rsidP="00BD0FA0">
            <w:r>
              <w:t>Final Warning</w:t>
            </w:r>
          </w:p>
        </w:tc>
      </w:tr>
    </w:tbl>
    <w:p w:rsidR="00E931DF" w:rsidRDefault="00E931DF" w:rsidP="00E931DF">
      <w:pPr>
        <w:pStyle w:val="Heading3"/>
      </w:pPr>
      <w:r>
        <w:t>Type of Offenses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02"/>
        <w:gridCol w:w="1540"/>
        <w:gridCol w:w="631"/>
        <w:gridCol w:w="2801"/>
        <w:gridCol w:w="721"/>
        <w:gridCol w:w="3407"/>
      </w:tblGrid>
      <w:tr w:rsidR="00F41461" w:rsidRPr="005114CE" w:rsidTr="00BD0FA0">
        <w:trPr>
          <w:trHeight w:val="288"/>
        </w:trPr>
        <w:tc>
          <w:tcPr>
            <w:tcW w:w="898" w:type="dxa"/>
            <w:vAlign w:val="bottom"/>
          </w:tcPr>
          <w:p w:rsidR="00BF17F9" w:rsidRPr="00B84A45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:rsidR="00BF17F9" w:rsidRPr="009C220D" w:rsidRDefault="00B36AB6" w:rsidP="00BD0FA0"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bookmarkStart w:id="0" w:name="Check1"/>
        <w:tc>
          <w:tcPr>
            <w:tcW w:w="631" w:type="dxa"/>
            <w:vAlign w:val="bottom"/>
          </w:tcPr>
          <w:p w:rsidR="00BF17F9" w:rsidRPr="00B36AB6" w:rsidRDefault="00714C94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2801" w:type="dxa"/>
            <w:vAlign w:val="bottom"/>
          </w:tcPr>
          <w:p w:rsidR="00BF17F9" w:rsidRPr="009C220D" w:rsidRDefault="00BA12C8" w:rsidP="00BD0FA0">
            <w:r>
              <w:t>Absenteeism</w:t>
            </w:r>
          </w:p>
        </w:tc>
        <w:tc>
          <w:tcPr>
            <w:tcW w:w="721" w:type="dxa"/>
            <w:vAlign w:val="bottom"/>
          </w:tcPr>
          <w:p w:rsidR="00BF17F9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:rsidR="00BF17F9" w:rsidRPr="009C220D" w:rsidRDefault="00B36AB6" w:rsidP="00BD0FA0"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 w:rsidTr="00BD0FA0">
        <w:trPr>
          <w:trHeight w:val="288"/>
        </w:trPr>
        <w:tc>
          <w:tcPr>
            <w:tcW w:w="898" w:type="dxa"/>
            <w:vAlign w:val="bottom"/>
          </w:tcPr>
          <w:p w:rsidR="00B36AB6" w:rsidRPr="00B84A45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:rsidR="00B36AB6" w:rsidRDefault="00BA12C8" w:rsidP="00BD0FA0">
            <w:r>
              <w:t>Substandard Work</w:t>
            </w:r>
          </w:p>
        </w:tc>
        <w:tc>
          <w:tcPr>
            <w:tcW w:w="631" w:type="dxa"/>
            <w:vAlign w:val="bottom"/>
          </w:tcPr>
          <w:p w:rsidR="00B36AB6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:rsidR="00B36AB6" w:rsidRDefault="00B36AB6" w:rsidP="00BD0FA0">
            <w:r>
              <w:t>Violation of Safety Rules</w:t>
            </w:r>
          </w:p>
        </w:tc>
        <w:tc>
          <w:tcPr>
            <w:tcW w:w="721" w:type="dxa"/>
            <w:vAlign w:val="bottom"/>
          </w:tcPr>
          <w:p w:rsidR="00B36AB6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:rsidR="00B36AB6" w:rsidRDefault="00B36AB6" w:rsidP="00BD0FA0"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 w:rsidTr="00BD0FA0">
        <w:trPr>
          <w:trHeight w:val="288"/>
        </w:trPr>
        <w:tc>
          <w:tcPr>
            <w:tcW w:w="898" w:type="dxa"/>
            <w:vAlign w:val="bottom"/>
          </w:tcPr>
          <w:p w:rsidR="00AF613D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2" w:type="dxa"/>
            <w:vAlign w:val="bottom"/>
          </w:tcPr>
          <w:p w:rsidR="00AF613D" w:rsidRDefault="00AF613D" w:rsidP="00BD0FA0">
            <w:r>
              <w:t>Other:</w:t>
            </w:r>
          </w:p>
        </w:tc>
        <w:tc>
          <w:tcPr>
            <w:tcW w:w="9100" w:type="dxa"/>
            <w:gridSpan w:val="5"/>
            <w:tcBorders>
              <w:bottom w:val="single" w:sz="2" w:space="0" w:color="auto"/>
            </w:tcBorders>
            <w:vAlign w:val="bottom"/>
          </w:tcPr>
          <w:p w:rsidR="00AF613D" w:rsidRDefault="00AF613D" w:rsidP="00BD0FA0"/>
        </w:tc>
      </w:tr>
    </w:tbl>
    <w:p w:rsidR="00E931DF" w:rsidRDefault="00E931DF" w:rsidP="00E931DF">
      <w:pPr>
        <w:pStyle w:val="Heading3"/>
      </w:pPr>
      <w:r>
        <w:t>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931DF" w:rsidRPr="005114CE" w:rsidTr="00764279">
        <w:trPr>
          <w:trHeight w:val="345"/>
        </w:trPr>
        <w:tc>
          <w:tcPr>
            <w:tcW w:w="10800" w:type="dxa"/>
            <w:vAlign w:val="bottom"/>
          </w:tcPr>
          <w:p w:rsidR="00E931DF" w:rsidRPr="00E931DF" w:rsidRDefault="00E931DF" w:rsidP="00E931DF">
            <w:pPr>
              <w:pStyle w:val="Heading4"/>
            </w:pPr>
            <w:r w:rsidRPr="00E931DF">
              <w:t>Description of Infraction:</w:t>
            </w:r>
          </w:p>
        </w:tc>
      </w:tr>
      <w:tr w:rsidR="00B36AB6" w:rsidRPr="005114CE" w:rsidTr="00BD0FA0">
        <w:trPr>
          <w:trHeight w:val="1008"/>
        </w:trPr>
        <w:tc>
          <w:tcPr>
            <w:tcW w:w="10800" w:type="dxa"/>
          </w:tcPr>
          <w:p w:rsidR="00B36AB6" w:rsidRDefault="00B36AB6" w:rsidP="00E931DF"/>
        </w:tc>
      </w:tr>
      <w:tr w:rsidR="00E931DF" w:rsidRPr="005114CE" w:rsidTr="002A190F">
        <w:trPr>
          <w:trHeight w:val="330"/>
        </w:trPr>
        <w:tc>
          <w:tcPr>
            <w:tcW w:w="10800" w:type="dxa"/>
            <w:vAlign w:val="bottom"/>
          </w:tcPr>
          <w:p w:rsidR="00E931DF" w:rsidRPr="009C220D" w:rsidRDefault="00E931DF" w:rsidP="00E931DF">
            <w:pPr>
              <w:pStyle w:val="Heading4"/>
            </w:pPr>
            <w:r>
              <w:t>Plan for Improvement:</w:t>
            </w:r>
          </w:p>
        </w:tc>
      </w:tr>
      <w:tr w:rsidR="00B36AB6" w:rsidRPr="005114CE" w:rsidTr="00BD0FA0">
        <w:trPr>
          <w:trHeight w:val="1440"/>
        </w:trPr>
        <w:tc>
          <w:tcPr>
            <w:tcW w:w="10800" w:type="dxa"/>
          </w:tcPr>
          <w:p w:rsidR="00B36AB6" w:rsidRDefault="00B36AB6" w:rsidP="00E931DF">
            <w:bookmarkStart w:id="1" w:name="_GoBack"/>
            <w:bookmarkEnd w:id="1"/>
          </w:p>
        </w:tc>
      </w:tr>
      <w:tr w:rsidR="00E931DF" w:rsidRPr="005114CE" w:rsidTr="00C24287">
        <w:trPr>
          <w:trHeight w:val="331"/>
        </w:trPr>
        <w:tc>
          <w:tcPr>
            <w:tcW w:w="10800" w:type="dxa"/>
            <w:vAlign w:val="bottom"/>
          </w:tcPr>
          <w:p w:rsidR="00E931DF" w:rsidRPr="002642E3" w:rsidRDefault="00E931DF" w:rsidP="00E931DF">
            <w:pPr>
              <w:pStyle w:val="Heading4"/>
            </w:pPr>
            <w:r>
              <w:t>Consequences of Further Infractions:</w:t>
            </w:r>
          </w:p>
        </w:tc>
      </w:tr>
      <w:tr w:rsidR="00AF613D" w:rsidRPr="005114CE" w:rsidTr="00BD0FA0">
        <w:trPr>
          <w:trHeight w:val="1440"/>
        </w:trPr>
        <w:tc>
          <w:tcPr>
            <w:tcW w:w="10800" w:type="dxa"/>
          </w:tcPr>
          <w:p w:rsidR="00AF613D" w:rsidRDefault="00AF613D" w:rsidP="00E931DF"/>
        </w:tc>
      </w:tr>
    </w:tbl>
    <w:p w:rsidR="00E931DF" w:rsidRDefault="00E931DF" w:rsidP="00E931DF">
      <w:pPr>
        <w:pStyle w:val="Heading3"/>
      </w:pPr>
      <w:r>
        <w:t>Acknowledgment of Receipt of Warnings</w:t>
      </w:r>
    </w:p>
    <w:p w:rsidR="00E931DF" w:rsidRPr="00E931DF" w:rsidRDefault="00E931DF" w:rsidP="00E931DF">
      <w:r w:rsidRPr="0066051C">
        <w:t xml:space="preserve">By signing this form, you </w:t>
      </w:r>
      <w:r>
        <w:t>confirm</w:t>
      </w:r>
      <w:r w:rsidRPr="0066051C">
        <w:t xml:space="preserve"> that </w:t>
      </w:r>
      <w:r>
        <w:t>you understand the information in this warning. You also confirm that you and your manager have</w:t>
      </w:r>
      <w:r w:rsidRPr="0066051C">
        <w:t xml:space="preserve"> discussed</w:t>
      </w:r>
      <w:r>
        <w:t xml:space="preserve"> the warning and a plan for improvement</w:t>
      </w:r>
      <w:r w:rsidRPr="0066051C">
        <w:t xml:space="preserve">. </w:t>
      </w:r>
      <w:r>
        <w:t>Signing</w:t>
      </w:r>
      <w:r w:rsidRPr="0066051C">
        <w:t xml:space="preserve"> this form does not necessarily indicate that you agree with this </w:t>
      </w:r>
      <w:r>
        <w:t>warning.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B36AB6" w:rsidRPr="005114CE" w:rsidTr="00BD0FA0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B36AB6" w:rsidRDefault="00B36AB6" w:rsidP="00BD0FA0"/>
        </w:tc>
      </w:tr>
      <w:tr w:rsidR="00B36AB6" w:rsidRPr="005114CE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E931DF">
            <w:r w:rsidRPr="0066051C">
              <w:t>Employee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B36AB6" w:rsidRDefault="00B36AB6" w:rsidP="00E931DF">
            <w:r>
              <w:t>Date</w:t>
            </w:r>
          </w:p>
        </w:tc>
      </w:tr>
      <w:tr w:rsidR="00B36AB6" w:rsidRPr="005114CE" w:rsidTr="00BD0FA0">
        <w:trPr>
          <w:trHeight w:val="432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B36AB6" w:rsidRDefault="00B36AB6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B36AB6" w:rsidRDefault="00B36AB6" w:rsidP="00BD0FA0"/>
        </w:tc>
      </w:tr>
      <w:tr w:rsidR="00B36AB6" w:rsidRPr="005114CE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E931DF">
            <w:r w:rsidRPr="0066051C">
              <w:t>Manager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B36AB6" w:rsidRDefault="00B36AB6" w:rsidP="00E931DF">
            <w:r>
              <w:t>Date</w:t>
            </w:r>
          </w:p>
        </w:tc>
      </w:tr>
      <w:tr w:rsidR="00B36AB6" w:rsidRPr="005114CE" w:rsidTr="00BD0FA0">
        <w:trPr>
          <w:trHeight w:val="432"/>
        </w:trPr>
        <w:tc>
          <w:tcPr>
            <w:tcW w:w="7393" w:type="dxa"/>
            <w:tcBorders>
              <w:bottom w:val="single" w:sz="2" w:space="0" w:color="auto"/>
            </w:tcBorders>
            <w:vAlign w:val="bottom"/>
          </w:tcPr>
          <w:p w:rsidR="00B36AB6" w:rsidRDefault="00B36AB6" w:rsidP="00BD0FA0"/>
        </w:tc>
        <w:tc>
          <w:tcPr>
            <w:tcW w:w="3407" w:type="dxa"/>
            <w:tcBorders>
              <w:bottom w:val="single" w:sz="2" w:space="0" w:color="auto"/>
            </w:tcBorders>
            <w:vAlign w:val="bottom"/>
          </w:tcPr>
          <w:p w:rsidR="00B36AB6" w:rsidRDefault="00B36AB6" w:rsidP="00BD0FA0"/>
        </w:tc>
      </w:tr>
      <w:tr w:rsidR="00B36AB6" w:rsidRPr="005114CE" w:rsidTr="00BD0FA0">
        <w:trPr>
          <w:trHeight w:val="144"/>
        </w:trPr>
        <w:tc>
          <w:tcPr>
            <w:tcW w:w="7393" w:type="dxa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E931DF"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407" w:type="dxa"/>
            <w:tcBorders>
              <w:top w:val="single" w:sz="2" w:space="0" w:color="auto"/>
            </w:tcBorders>
            <w:vAlign w:val="bottom"/>
          </w:tcPr>
          <w:p w:rsidR="00B36AB6" w:rsidRDefault="00B36AB6" w:rsidP="00E931DF">
            <w:r>
              <w:t>Date</w:t>
            </w:r>
          </w:p>
        </w:tc>
      </w:tr>
    </w:tbl>
    <w:p w:rsidR="005F6E87" w:rsidRPr="00BD0FA0" w:rsidRDefault="005F6E87" w:rsidP="00BD0FA0"/>
    <w:sectPr w:rsidR="005F6E87" w:rsidRPr="00BD0FA0" w:rsidSect="00BD0FA0">
      <w:pgSz w:w="12240" w:h="15840"/>
      <w:pgMar w:top="1080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DC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00DC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33AE2"/>
    <w:rsid w:val="00841645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0FA0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931DF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2886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TS102802886.dotx</Template>
  <TotalTime>0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Laurel Yan</dc:creator>
  <cp:keywords/>
  <cp:lastModifiedBy>Laurel Yan</cp:lastModifiedBy>
  <cp:revision>1</cp:revision>
  <cp:lastPrinted>2002-06-26T18:25:00Z</cp:lastPrinted>
  <dcterms:created xsi:type="dcterms:W3CDTF">2014-03-18T09:34:00Z</dcterms:created>
  <dcterms:modified xsi:type="dcterms:W3CDTF">2014-03-18T09:34:00Z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